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C4" w:rsidRDefault="00894EC4" w:rsidP="00894EC4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THCS ÁI MỘ</w:t>
      </w:r>
    </w:p>
    <w:p w:rsidR="00894EC4" w:rsidRPr="00F54067" w:rsidRDefault="00894EC4" w:rsidP="00894EC4">
      <w:pPr>
        <w:spacing w:line="288" w:lineRule="auto"/>
        <w:rPr>
          <w:rFonts w:ascii="Arial" w:hAnsi="Arial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NĂM HỌC 2019-2020</w:t>
      </w:r>
    </w:p>
    <w:p w:rsidR="00894EC4" w:rsidRDefault="00894EC4" w:rsidP="00894EC4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HƯỚNG DẪN TỰ HỌC VÀ ÔN TẬP TẠI NHÀ MÔN A</w:t>
      </w:r>
      <w:bookmarkStart w:id="0" w:name="_GoBack"/>
      <w:bookmarkEnd w:id="0"/>
      <w:r>
        <w:rPr>
          <w:rFonts w:ascii="Times New Roman" w:hAnsi="Times New Roman"/>
          <w:b/>
          <w:sz w:val="30"/>
          <w:szCs w:val="28"/>
        </w:rPr>
        <w:t xml:space="preserve">NH </w:t>
      </w:r>
      <w:r>
        <w:rPr>
          <w:rFonts w:ascii="Times New Roman" w:hAnsi="Times New Roman"/>
          <w:b/>
          <w:sz w:val="30"/>
          <w:szCs w:val="28"/>
        </w:rPr>
        <w:t>7</w:t>
      </w:r>
    </w:p>
    <w:p w:rsidR="00894EC4" w:rsidRPr="00F85CC6" w:rsidRDefault="00894EC4" w:rsidP="00894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(Từ ngày 2/3-7/3</w:t>
      </w:r>
      <w:r w:rsidRPr="00F85CC6">
        <w:rPr>
          <w:rFonts w:ascii="Times New Roman" w:hAnsi="Times New Roman"/>
          <w:b/>
          <w:sz w:val="28"/>
          <w:szCs w:val="28"/>
        </w:rPr>
        <w:t>/2020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16D9C" w:rsidRPr="00916D9C" w:rsidRDefault="00916D9C" w:rsidP="00916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6D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I. Find the word which has a different sound in the part underlined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1. A. 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a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nimation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B. fem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a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le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C. p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a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vement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s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a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fety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2. A. s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i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gn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B. cr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i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tic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i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llegal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d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i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rect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3. A. fill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B. want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C. play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open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4. A. r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commend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B. seatb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lt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C. v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hicle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inv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stigate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5. A. cook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B. talk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C.book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nak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6. A. deliver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B. click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C. promis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pick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7. A. need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B. develop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C. want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includ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8. A. lik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B. wash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C. lov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jump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9. A. 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a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cting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a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ctor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a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ddress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a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ction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10. A. c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o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medy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B. b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o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ring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C. sh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o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cked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l</w:t>
      </w:r>
      <w:r w:rsidRPr="00916D9C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  <w:t>o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ng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916D9C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II. Put the words into three groups (/ d /, / id /and / t /) </w:t>
      </w:r>
      <w:r w:rsidRPr="00916D9C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shocked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Looked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moved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needed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laughed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decided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raised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played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watched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appeared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wanted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fascinated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stopped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starred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convinced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interested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washed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volunteered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416"/>
        <w:gridCol w:w="3419"/>
        <w:gridCol w:w="3423"/>
      </w:tblGrid>
      <w:tr w:rsidR="00916D9C" w:rsidRPr="00916D9C" w:rsidTr="00FB602F">
        <w:tc>
          <w:tcPr>
            <w:tcW w:w="3568" w:type="dxa"/>
          </w:tcPr>
          <w:p w:rsidR="00916D9C" w:rsidRPr="00916D9C" w:rsidRDefault="00916D9C" w:rsidP="00916D9C">
            <w:pPr>
              <w:rPr>
                <w:sz w:val="24"/>
                <w:szCs w:val="24"/>
              </w:rPr>
            </w:pPr>
            <w:r w:rsidRPr="00916D9C">
              <w:rPr>
                <w:sz w:val="24"/>
                <w:szCs w:val="24"/>
              </w:rPr>
              <w:t>/t/</w:t>
            </w:r>
          </w:p>
        </w:tc>
        <w:tc>
          <w:tcPr>
            <w:tcW w:w="3568" w:type="dxa"/>
          </w:tcPr>
          <w:p w:rsidR="00916D9C" w:rsidRPr="00916D9C" w:rsidRDefault="00916D9C" w:rsidP="00916D9C">
            <w:pPr>
              <w:rPr>
                <w:sz w:val="24"/>
                <w:szCs w:val="24"/>
              </w:rPr>
            </w:pPr>
            <w:r w:rsidRPr="00916D9C">
              <w:rPr>
                <w:sz w:val="24"/>
                <w:szCs w:val="24"/>
              </w:rPr>
              <w:t>/d/</w:t>
            </w:r>
          </w:p>
        </w:tc>
        <w:tc>
          <w:tcPr>
            <w:tcW w:w="3569" w:type="dxa"/>
          </w:tcPr>
          <w:p w:rsidR="00916D9C" w:rsidRPr="00916D9C" w:rsidRDefault="00916D9C" w:rsidP="00916D9C">
            <w:pPr>
              <w:rPr>
                <w:sz w:val="24"/>
                <w:szCs w:val="24"/>
              </w:rPr>
            </w:pPr>
            <w:r w:rsidRPr="00916D9C">
              <w:rPr>
                <w:sz w:val="24"/>
                <w:szCs w:val="24"/>
              </w:rPr>
              <w:t>/id/</w:t>
            </w:r>
          </w:p>
        </w:tc>
      </w:tr>
      <w:tr w:rsidR="00916D9C" w:rsidRPr="00916D9C" w:rsidTr="00FB602F">
        <w:tc>
          <w:tcPr>
            <w:tcW w:w="3568" w:type="dxa"/>
          </w:tcPr>
          <w:p w:rsidR="00916D9C" w:rsidRPr="00916D9C" w:rsidRDefault="00916D9C" w:rsidP="00916D9C">
            <w:pPr>
              <w:rPr>
                <w:sz w:val="24"/>
                <w:szCs w:val="24"/>
              </w:rPr>
            </w:pPr>
          </w:p>
          <w:p w:rsidR="00916D9C" w:rsidRPr="00916D9C" w:rsidRDefault="00916D9C" w:rsidP="00916D9C">
            <w:pPr>
              <w:rPr>
                <w:sz w:val="24"/>
                <w:szCs w:val="24"/>
              </w:rPr>
            </w:pPr>
          </w:p>
          <w:p w:rsidR="00916D9C" w:rsidRPr="00916D9C" w:rsidRDefault="00916D9C" w:rsidP="00916D9C">
            <w:pPr>
              <w:rPr>
                <w:sz w:val="24"/>
                <w:szCs w:val="24"/>
              </w:rPr>
            </w:pPr>
          </w:p>
          <w:p w:rsidR="00916D9C" w:rsidRPr="00916D9C" w:rsidRDefault="00916D9C" w:rsidP="00916D9C">
            <w:pPr>
              <w:rPr>
                <w:sz w:val="24"/>
                <w:szCs w:val="24"/>
              </w:rPr>
            </w:pPr>
          </w:p>
          <w:p w:rsidR="00916D9C" w:rsidRPr="00916D9C" w:rsidRDefault="00916D9C" w:rsidP="00916D9C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916D9C" w:rsidRPr="00916D9C" w:rsidRDefault="00916D9C" w:rsidP="00916D9C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916D9C" w:rsidRPr="00916D9C" w:rsidRDefault="00916D9C" w:rsidP="00916D9C">
            <w:pPr>
              <w:rPr>
                <w:sz w:val="24"/>
                <w:szCs w:val="24"/>
              </w:rPr>
            </w:pPr>
          </w:p>
        </w:tc>
      </w:tr>
    </w:tbl>
    <w:p w:rsidR="00916D9C" w:rsidRPr="00916D9C" w:rsidRDefault="00916D9C" w:rsidP="0091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916D9C">
        <w:rPr>
          <w:rFonts w:ascii="Calibri" w:eastAsia="Times New Roman" w:hAnsi="Calibri" w:cs="Times New Roman"/>
          <w:b/>
          <w:sz w:val="28"/>
          <w:szCs w:val="28"/>
          <w:u w:val="single"/>
        </w:rPr>
        <w:t>III. Find which word does not belong to each group.</w:t>
      </w:r>
      <w:r w:rsidRPr="00916D9C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 </w:t>
      </w:r>
    </w:p>
    <w:p w:rsidR="00916D9C" w:rsidRPr="00916D9C" w:rsidRDefault="005C664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1.</w:t>
      </w:r>
      <w:r w:rsidR="00916D9C"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cinema </w:t>
      </w:r>
      <w:r w:rsidR="00916D9C"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916D9C"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comedy </w:t>
      </w:r>
      <w:r w:rsidR="00916D9C"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916D9C"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film </w:t>
      </w:r>
      <w:r w:rsidR="00916D9C"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916D9C"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cartoon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2. A. audience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character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actress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actor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3. A. entertaining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terrifying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frightening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exciting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4. A. enjoy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like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felling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annoy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5. A. animation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romantic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science fiction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documentary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6. A. interesting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exhausting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tired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exciting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7. A. actor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comedy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director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editor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8. A. entertaining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exciting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shocking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acting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9. A. despite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in spite of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because of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although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10. A. plot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documentary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horror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thriller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b/>
          <w:sz w:val="28"/>
          <w:szCs w:val="28"/>
          <w:u w:val="single"/>
        </w:rPr>
        <w:t>IV. Choose the best answer (A, B, C or D).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1. I was __________ to learn that the director of that gripping film has won the first prize.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interest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interests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interested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interesting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2. The film was so __________. However, my father saw it from beginning to end.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interesting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exciting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boring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fascinating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3. We were __________ with the latest film of that director.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satisfied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satisfactory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satisfying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satisfy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4. It is a __________ game. It makes me bored.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A. boring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B. bored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bore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boredom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5. I have never felt as __________ as I did when I watched that horror film.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terrify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terrified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terrifying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terrible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6. Not many people went to see the film; __________, it received good reviews from critics.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although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but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despite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however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7. Let’s go to the </w:t>
      </w:r>
      <w:smartTag w:uri="urn:schemas-microsoft-com:office:smarttags" w:element="place">
        <w:smartTag w:uri="urn:schemas-microsoft-com:office:smarttags" w:element="PlaceName">
          <w:r w:rsidRPr="00916D9C">
            <w:rPr>
              <w:rFonts w:ascii="Calibri" w:eastAsia="Times New Roman" w:hAnsi="Calibri" w:cs="Calibri"/>
              <w:color w:val="000000"/>
              <w:sz w:val="28"/>
              <w:szCs w:val="28"/>
            </w:rPr>
            <w:t>Victor</w:t>
          </w:r>
        </w:smartTag>
        <w:r w:rsidRPr="00916D9C">
          <w:rPr>
            <w:rFonts w:ascii="Calibri" w:eastAsia="Times New Roman" w:hAnsi="Calibri" w:cs="Calibri"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Pr="00916D9C">
            <w:rPr>
              <w:rFonts w:ascii="Calibri" w:eastAsia="Times New Roman" w:hAnsi="Calibri" w:cs="Calibri"/>
              <w:color w:val="000000"/>
              <w:sz w:val="28"/>
              <w:szCs w:val="28"/>
            </w:rPr>
            <w:t>Cinema</w:t>
          </w:r>
        </w:smartTag>
      </w:smartTag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. I’m sure you’ll find the film __________.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excites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excite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excited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exciting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8. Last night, I didn’t go to bed early ___________ being very tired.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because of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although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despite of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in spite of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9. ____________ they spent a lot of money on the film, it wasn’t a big success.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Nevertheless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However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When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Although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10. Mr. Bean’s </w:t>
      </w:r>
      <w:smartTag w:uri="urn:schemas-microsoft-com:office:smarttags" w:element="place">
        <w:r w:rsidRPr="00916D9C">
          <w:rPr>
            <w:rFonts w:ascii="Calibri" w:eastAsia="Times New Roman" w:hAnsi="Calibri" w:cs="Calibri"/>
            <w:color w:val="000000"/>
            <w:sz w:val="28"/>
            <w:szCs w:val="28"/>
          </w:rPr>
          <w:t>Holiday</w:t>
        </w:r>
      </w:smartTag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 is a _____________ film – I was laughing from beginning to the end.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moving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scary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violent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D. hilarious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11. __________ careful preparation, we have a lot of difficulties in making a new film.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Such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However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Despite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With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12. A___________ is a film that shows real life events or stories.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documentary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thriller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comedy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action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13. I went to the cinema with my friends yesterday __________ feeling very tired.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although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So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In spite of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but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14. The end of the film was so _____________ that many people cried.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boring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shocking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exciting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Moving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15. We didn’t find it funny __________ it was a comedy.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but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although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despite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in spite of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16. A ___________ is a film that tries to make audiences laugh.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sci-fi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documentary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comedy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horror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17. I enjoy the film on TV yesterday evening __________ nobody in my family liked it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so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yet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although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in spite of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18. I found the book so ____________ that I couldn’t take my eyes off the screen.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gripping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shocking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tiring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boring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19. What  __________ of film do you like to watch?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A. actor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B. place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character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kind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20. We found the plot of the film__________.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A. bored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B. boring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C. interested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ab/>
        <w:t>D. acting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916D9C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V. Complete the conversation with the correct form of the adjectives in brackets.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1. </w:t>
      </w:r>
      <w:r w:rsidRPr="00916D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A: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Was it a good film?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B: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No, it wasn’t very (interest) __________. In fact, it was very (bore) ___________.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2. </w:t>
      </w:r>
      <w:r w:rsidRPr="00916D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A: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I’m always very (tire) _________ after a day at work. I can’t do anything in the evening.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B: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Why don’t you watch a film?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A: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I always fall asleep. Sometimes, I put on the most (excite) ___________ film that I really want to see but I always fall asleep.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3. </w:t>
      </w:r>
      <w:r w:rsidRPr="00916D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A: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I’m an actor. Acting is a very (tire) _____________ job. It isn’t (relax)_____________ at all. Are you (relax) _______________?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B: </w:t>
      </w: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No way. I’m a worker.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 xml:space="preserve">4. The “Spy Returns” is a very (excite) __________ film about a wealthy man who visits </w:t>
      </w:r>
      <w:smartTag w:uri="urn:schemas-microsoft-com:office:smarttags" w:element="country-region">
        <w:smartTag w:uri="urn:schemas-microsoft-com:office:smarttags" w:element="place">
          <w:r w:rsidRPr="00916D9C">
            <w:rPr>
              <w:rFonts w:ascii="Calibri" w:eastAsia="Times New Roman" w:hAnsi="Calibri" w:cs="Calibri"/>
              <w:color w:val="000000"/>
              <w:sz w:val="28"/>
              <w:szCs w:val="28"/>
            </w:rPr>
            <w:t>Italy</w:t>
          </w:r>
        </w:smartTag>
      </w:smartTag>
      <w:r w:rsidRPr="00916D9C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5. They were (disappoint) ____________ when they read the result.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6. Do you feel ( attract) _____________ to this kind of job?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7. The (tire) ___________ horse was drinking water.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8. I like eating (boil) ______________ eggs.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9. Mr. Smith seems quite (satisfy) _____________ with his new job.</w:t>
      </w:r>
    </w:p>
    <w:p w:rsidR="00916D9C" w:rsidRPr="00294D0B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D9C">
        <w:rPr>
          <w:rFonts w:ascii="Calibri" w:eastAsia="Times New Roman" w:hAnsi="Calibri" w:cs="Calibri"/>
          <w:color w:val="000000"/>
          <w:sz w:val="28"/>
          <w:szCs w:val="28"/>
        </w:rPr>
        <w:t>10. Mary appeared with a (please) ______________ smile.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916D9C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VI. Put question for the underlined part of each sentence: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sz w:val="28"/>
          <w:szCs w:val="28"/>
        </w:rPr>
        <w:t xml:space="preserve">1. It is </w:t>
      </w:r>
      <w:r w:rsidRPr="00916D9C">
        <w:rPr>
          <w:rFonts w:ascii="Calibri" w:eastAsia="Times New Roman" w:hAnsi="Calibri" w:cs="Times New Roman"/>
          <w:sz w:val="28"/>
          <w:szCs w:val="28"/>
          <w:u w:val="single"/>
        </w:rPr>
        <w:t>10 kilometers</w:t>
      </w:r>
      <w:r w:rsidRPr="00916D9C">
        <w:rPr>
          <w:rFonts w:ascii="Calibri" w:eastAsia="Times New Roman" w:hAnsi="Calibri" w:cs="Times New Roman"/>
          <w:sz w:val="28"/>
          <w:szCs w:val="28"/>
        </w:rPr>
        <w:t xml:space="preserve"> from here to ACB bank. ________________________________________________________________________2. I have known Marie </w:t>
      </w:r>
      <w:r w:rsidRPr="00916D9C">
        <w:rPr>
          <w:rFonts w:ascii="Calibri" w:eastAsia="Times New Roman" w:hAnsi="Calibri" w:cs="Times New Roman"/>
          <w:sz w:val="28"/>
          <w:szCs w:val="28"/>
          <w:u w:val="single"/>
        </w:rPr>
        <w:t>for nine years</w:t>
      </w:r>
      <w:r w:rsidRPr="00916D9C">
        <w:rPr>
          <w:rFonts w:ascii="Calibri" w:eastAsia="Times New Roman" w:hAnsi="Calibri" w:cs="Times New Roman"/>
          <w:sz w:val="28"/>
          <w:szCs w:val="28"/>
        </w:rPr>
        <w:t xml:space="preserve">. ________________________________________________________________________3. </w:t>
      </w:r>
      <w:r w:rsidRPr="00916D9C">
        <w:rPr>
          <w:rFonts w:ascii="Calibri" w:eastAsia="Times New Roman" w:hAnsi="Calibri" w:cs="Times New Roman"/>
          <w:sz w:val="28"/>
          <w:szCs w:val="28"/>
          <w:u w:val="single"/>
        </w:rPr>
        <w:t>Yes</w:t>
      </w:r>
      <w:r w:rsidRPr="00916D9C">
        <w:rPr>
          <w:rFonts w:ascii="Calibri" w:eastAsia="Times New Roman" w:hAnsi="Calibri" w:cs="Times New Roman"/>
          <w:sz w:val="28"/>
          <w:szCs w:val="28"/>
        </w:rPr>
        <w:t xml:space="preserve">, they used to be friends at the university. ________________________________________________________________________4. Sarah left </w:t>
      </w:r>
      <w:r w:rsidRPr="00916D9C">
        <w:rPr>
          <w:rFonts w:ascii="Calibri" w:eastAsia="Times New Roman" w:hAnsi="Calibri" w:cs="Times New Roman"/>
          <w:sz w:val="28"/>
          <w:szCs w:val="28"/>
          <w:u w:val="single"/>
        </w:rPr>
        <w:t>two hours ago</w:t>
      </w:r>
      <w:r w:rsidRPr="00916D9C">
        <w:rPr>
          <w:rFonts w:ascii="Calibri" w:eastAsia="Times New Roman" w:hAnsi="Calibri" w:cs="Times New Roman"/>
          <w:sz w:val="28"/>
          <w:szCs w:val="28"/>
        </w:rPr>
        <w:t xml:space="preserve">. ________________________________________________________________________ 5. She is watching </w:t>
      </w:r>
      <w:r w:rsidRPr="00916D9C">
        <w:rPr>
          <w:rFonts w:ascii="Calibri" w:eastAsia="Times New Roman" w:hAnsi="Calibri" w:cs="Times New Roman"/>
          <w:sz w:val="28"/>
          <w:szCs w:val="28"/>
          <w:u w:val="single"/>
        </w:rPr>
        <w:t>Tom and Jerry</w:t>
      </w:r>
      <w:r w:rsidRPr="00916D9C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sz w:val="28"/>
          <w:szCs w:val="28"/>
        </w:rPr>
        <w:t xml:space="preserve">6. It is </w:t>
      </w:r>
      <w:r w:rsidRPr="00916D9C">
        <w:rPr>
          <w:rFonts w:ascii="Calibri" w:eastAsia="Times New Roman" w:hAnsi="Calibri" w:cs="Times New Roman"/>
          <w:sz w:val="28"/>
          <w:szCs w:val="28"/>
          <w:u w:val="single"/>
        </w:rPr>
        <w:t>an action film</w:t>
      </w:r>
      <w:r w:rsidRPr="00916D9C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sz w:val="28"/>
          <w:szCs w:val="28"/>
        </w:rPr>
        <w:t xml:space="preserve">7. She likes watching </w:t>
      </w:r>
      <w:r w:rsidRPr="00916D9C">
        <w:rPr>
          <w:rFonts w:ascii="Calibri" w:eastAsia="Times New Roman" w:hAnsi="Calibri" w:cs="Times New Roman"/>
          <w:sz w:val="28"/>
          <w:szCs w:val="28"/>
          <w:u w:val="single"/>
        </w:rPr>
        <w:t>comedy</w:t>
      </w:r>
      <w:r w:rsidRPr="00916D9C">
        <w:rPr>
          <w:rFonts w:ascii="Calibri" w:eastAsia="Times New Roman" w:hAnsi="Calibri" w:cs="Times New Roman"/>
          <w:sz w:val="28"/>
          <w:szCs w:val="28"/>
        </w:rPr>
        <w:t xml:space="preserve">. 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sz w:val="28"/>
          <w:szCs w:val="28"/>
        </w:rPr>
        <w:t>8</w:t>
      </w:r>
      <w:r w:rsidR="00294D0B">
        <w:rPr>
          <w:rFonts w:ascii="Calibri" w:eastAsia="Times New Roman" w:hAnsi="Calibri" w:cs="Times New Roman"/>
          <w:sz w:val="28"/>
          <w:szCs w:val="28"/>
        </w:rPr>
        <w:t>.</w:t>
      </w:r>
      <w:r w:rsidR="00294D0B" w:rsidRPr="00294D0B">
        <w:rPr>
          <w:rFonts w:ascii="Times New Roman" w:eastAsia="Times New Roman" w:hAnsi="Times New Roman" w:cs="Times New Roman"/>
          <w:lang w:eastAsia="vi-VN"/>
        </w:rPr>
        <w:t xml:space="preserve"> </w:t>
      </w:r>
      <w:r w:rsidR="00294D0B" w:rsidRPr="00294D0B">
        <w:rPr>
          <w:rFonts w:ascii="Calibri" w:eastAsia="Times New Roman" w:hAnsi="Calibri" w:cs="Times New Roman"/>
          <w:sz w:val="28"/>
          <w:szCs w:val="28"/>
        </w:rPr>
        <w:t xml:space="preserve">Yesterday, I went to </w:t>
      </w:r>
      <w:r w:rsidR="00294D0B" w:rsidRPr="00294D0B">
        <w:rPr>
          <w:rFonts w:ascii="Calibri" w:eastAsia="Times New Roman" w:hAnsi="Calibri" w:cs="Times New Roman"/>
          <w:sz w:val="28"/>
          <w:szCs w:val="28"/>
          <w:u w:val="single"/>
        </w:rPr>
        <w:t>Duc Hoang</w:t>
      </w:r>
      <w:r w:rsidR="00294D0B" w:rsidRPr="00294D0B">
        <w:rPr>
          <w:rFonts w:ascii="Calibri" w:eastAsia="Times New Roman" w:hAnsi="Calibri" w:cs="Times New Roman"/>
          <w:sz w:val="28"/>
          <w:szCs w:val="28"/>
        </w:rPr>
        <w:t xml:space="preserve"> Festival with my friends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sz w:val="28"/>
          <w:szCs w:val="28"/>
        </w:rPr>
        <w:t>9. I felt</w:t>
      </w:r>
      <w:r w:rsidRPr="00916D9C">
        <w:rPr>
          <w:rFonts w:ascii="Calibri" w:eastAsia="Times New Roman" w:hAnsi="Calibri" w:cs="Times New Roman"/>
          <w:sz w:val="28"/>
          <w:szCs w:val="28"/>
          <w:u w:val="single"/>
        </w:rPr>
        <w:t xml:space="preserve"> terrified</w:t>
      </w:r>
      <w:r w:rsidRPr="00916D9C">
        <w:rPr>
          <w:rFonts w:ascii="Calibri" w:eastAsia="Times New Roman" w:hAnsi="Calibri" w:cs="Times New Roman"/>
          <w:sz w:val="28"/>
          <w:szCs w:val="28"/>
        </w:rPr>
        <w:t xml:space="preserve"> before my last Maths test.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sz w:val="28"/>
          <w:szCs w:val="28"/>
        </w:rPr>
        <w:t xml:space="preserve">10. She felt </w:t>
      </w:r>
      <w:r w:rsidRPr="00916D9C">
        <w:rPr>
          <w:rFonts w:ascii="Calibri" w:eastAsia="Times New Roman" w:hAnsi="Calibri" w:cs="Times New Roman"/>
          <w:sz w:val="28"/>
          <w:szCs w:val="28"/>
          <w:u w:val="single"/>
        </w:rPr>
        <w:t xml:space="preserve">entertained </w:t>
      </w:r>
      <w:r w:rsidRPr="00916D9C">
        <w:rPr>
          <w:rFonts w:ascii="Calibri" w:eastAsia="Times New Roman" w:hAnsi="Calibri" w:cs="Times New Roman"/>
          <w:sz w:val="28"/>
          <w:szCs w:val="28"/>
        </w:rPr>
        <w:t xml:space="preserve">when she watched a gripping film. </w:t>
      </w:r>
    </w:p>
    <w:p w:rsidR="00916D9C" w:rsidRPr="00916D9C" w:rsidRDefault="00916D9C" w:rsidP="00916D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6D9C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</w:t>
      </w:r>
    </w:p>
    <w:p w:rsidR="004F77BA" w:rsidRDefault="004F77BA" w:rsidP="00F85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5B0C" w:rsidRPr="00F85CC6" w:rsidRDefault="00E55B0C" w:rsidP="00F85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79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279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THE END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94EC4" w:rsidRPr="00E00914" w:rsidTr="001C4ACF">
        <w:trPr>
          <w:jc w:val="center"/>
        </w:trPr>
        <w:tc>
          <w:tcPr>
            <w:tcW w:w="3096" w:type="dxa"/>
            <w:shd w:val="clear" w:color="auto" w:fill="auto"/>
          </w:tcPr>
          <w:p w:rsidR="00894EC4" w:rsidRPr="00E00914" w:rsidRDefault="00894EC4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Ban giám hiệu duyệt</w:t>
            </w:r>
          </w:p>
          <w:p w:rsidR="00894EC4" w:rsidRPr="00E00914" w:rsidRDefault="00894EC4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894EC4" w:rsidRPr="00E00914" w:rsidRDefault="00894EC4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894EC4" w:rsidRPr="00E00914" w:rsidRDefault="00894EC4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Ngô Thị Bích Liên</w:t>
            </w:r>
          </w:p>
        </w:tc>
        <w:tc>
          <w:tcPr>
            <w:tcW w:w="3096" w:type="dxa"/>
            <w:shd w:val="clear" w:color="auto" w:fill="auto"/>
          </w:tcPr>
          <w:p w:rsidR="00894EC4" w:rsidRPr="00E00914" w:rsidRDefault="00894EC4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Tổ trưởng</w:t>
            </w:r>
          </w:p>
          <w:p w:rsidR="00894EC4" w:rsidRPr="00E00914" w:rsidRDefault="00894EC4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894EC4" w:rsidRPr="00E00914" w:rsidRDefault="00894EC4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894EC4" w:rsidRPr="00E00914" w:rsidRDefault="00894EC4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Nguyễn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Bích Ngọc</w:t>
            </w:r>
          </w:p>
        </w:tc>
        <w:tc>
          <w:tcPr>
            <w:tcW w:w="3096" w:type="dxa"/>
            <w:shd w:val="clear" w:color="auto" w:fill="auto"/>
          </w:tcPr>
          <w:p w:rsidR="00894EC4" w:rsidRPr="00E00914" w:rsidRDefault="00894EC4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894EC4" w:rsidRPr="00E00914" w:rsidRDefault="00894EC4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894EC4" w:rsidRPr="00E00914" w:rsidRDefault="00894EC4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894EC4" w:rsidRPr="00E00914" w:rsidRDefault="00894EC4" w:rsidP="001C4ACF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Nguyễn Bích Hạnh</w:t>
            </w:r>
          </w:p>
        </w:tc>
      </w:tr>
    </w:tbl>
    <w:p w:rsidR="00F151C9" w:rsidRPr="00F85CC6" w:rsidRDefault="00F151C9" w:rsidP="00F8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51C9" w:rsidRPr="00F85CC6" w:rsidSect="00F151C9">
      <w:pgSz w:w="12240" w:h="15840"/>
      <w:pgMar w:top="426" w:right="758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21" w:rsidRDefault="006D6F21" w:rsidP="00F151C9">
      <w:pPr>
        <w:spacing w:after="0" w:line="240" w:lineRule="auto"/>
      </w:pPr>
      <w:r>
        <w:separator/>
      </w:r>
    </w:p>
  </w:endnote>
  <w:endnote w:type="continuationSeparator" w:id="0">
    <w:p w:rsidR="006D6F21" w:rsidRDefault="006D6F21" w:rsidP="00F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21" w:rsidRDefault="006D6F21" w:rsidP="00F151C9">
      <w:pPr>
        <w:spacing w:after="0" w:line="240" w:lineRule="auto"/>
      </w:pPr>
      <w:r>
        <w:separator/>
      </w:r>
    </w:p>
  </w:footnote>
  <w:footnote w:type="continuationSeparator" w:id="0">
    <w:p w:rsidR="006D6F21" w:rsidRDefault="006D6F21" w:rsidP="00F1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36B756FD"/>
    <w:multiLevelType w:val="hybridMultilevel"/>
    <w:tmpl w:val="82EE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A6F57"/>
    <w:multiLevelType w:val="hybridMultilevel"/>
    <w:tmpl w:val="EE0A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BED2D4">
      <w:numFmt w:val="bullet"/>
      <w:lvlText w:val=""/>
      <w:lvlJc w:val="left"/>
      <w:pPr>
        <w:ind w:left="2340" w:hanging="360"/>
      </w:pPr>
      <w:rPr>
        <w:rFonts w:ascii="Wingdings" w:eastAsia="Malgun Gothic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7089"/>
    <w:multiLevelType w:val="multilevel"/>
    <w:tmpl w:val="6E54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1C9"/>
    <w:rsid w:val="00163689"/>
    <w:rsid w:val="00186F8F"/>
    <w:rsid w:val="001C3D87"/>
    <w:rsid w:val="001E09A6"/>
    <w:rsid w:val="00294D0B"/>
    <w:rsid w:val="00360B0D"/>
    <w:rsid w:val="003F52A8"/>
    <w:rsid w:val="00463F67"/>
    <w:rsid w:val="004D4DBD"/>
    <w:rsid w:val="004F77BA"/>
    <w:rsid w:val="005C5B67"/>
    <w:rsid w:val="005C664C"/>
    <w:rsid w:val="006D6F21"/>
    <w:rsid w:val="00873FDA"/>
    <w:rsid w:val="00894EC4"/>
    <w:rsid w:val="00916D9C"/>
    <w:rsid w:val="00B62C25"/>
    <w:rsid w:val="00BC3C11"/>
    <w:rsid w:val="00C51D90"/>
    <w:rsid w:val="00CB7809"/>
    <w:rsid w:val="00E55B0C"/>
    <w:rsid w:val="00F151C9"/>
    <w:rsid w:val="00F250B7"/>
    <w:rsid w:val="00F67246"/>
    <w:rsid w:val="00F85CC6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1C9"/>
  </w:style>
  <w:style w:type="paragraph" w:styleId="Footer">
    <w:name w:val="footer"/>
    <w:basedOn w:val="Normal"/>
    <w:link w:val="FooterChar"/>
    <w:uiPriority w:val="99"/>
    <w:semiHidden/>
    <w:unhideWhenUsed/>
    <w:rsid w:val="00F1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1C9"/>
  </w:style>
  <w:style w:type="table" w:styleId="TableGrid">
    <w:name w:val="Table Grid"/>
    <w:basedOn w:val="TableNormal"/>
    <w:rsid w:val="00C51D90"/>
    <w:pPr>
      <w:spacing w:after="0" w:line="240" w:lineRule="auto"/>
      <w:jc w:val="both"/>
    </w:pPr>
    <w:rPr>
      <w:rFonts w:ascii="Times New Roman" w:eastAsia="Arial Unicode MS" w:hAnsi="Times New Roman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F77BA"/>
    <w:pPr>
      <w:suppressAutoHyphens/>
      <w:ind w:left="720"/>
    </w:pPr>
    <w:rPr>
      <w:rFonts w:ascii="Calibri" w:eastAsia="Calibri" w:hAnsi="Calibri" w:cs="Calibri"/>
      <w:lang w:eastAsia="ar-SA"/>
    </w:rPr>
  </w:style>
  <w:style w:type="table" w:customStyle="1" w:styleId="TableGrid1">
    <w:name w:val="Table Grid1"/>
    <w:basedOn w:val="TableNormal"/>
    <w:next w:val="TableGrid"/>
    <w:rsid w:val="009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D37B-0265-4D2C-B040-2FBDFD02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May0</cp:lastModifiedBy>
  <cp:revision>12</cp:revision>
  <dcterms:created xsi:type="dcterms:W3CDTF">2020-02-09T12:57:00Z</dcterms:created>
  <dcterms:modified xsi:type="dcterms:W3CDTF">2020-03-02T02:09:00Z</dcterms:modified>
</cp:coreProperties>
</file>